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0949" w14:textId="77777777" w:rsidR="00665DB6" w:rsidRDefault="00665DB6" w:rsidP="008C41FD">
      <w:pPr>
        <w:widowControl w:val="0"/>
        <w:jc w:val="right"/>
      </w:pPr>
    </w:p>
    <w:p w14:paraId="1B941102" w14:textId="77777777"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 w14:anchorId="0A9554CA">
          <v:rect id="rectole0000000000" o:spid="_x0000_i1025" style="width:54.4pt;height:66.15pt" o:ole="" o:preferrelative="t" stroked="f">
            <v:imagedata r:id="rId6" o:title=""/>
          </v:rect>
          <o:OLEObject Type="Embed" ProgID="StaticMetafile" ShapeID="rectole0000000000" DrawAspect="Content" ObjectID="_1672227674" r:id="rId7"/>
        </w:object>
      </w:r>
    </w:p>
    <w:p w14:paraId="1A5D4B40" w14:textId="77777777"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081CA1B5" w14:textId="77777777"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4D744CDB" w14:textId="77777777"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14:paraId="01B55EEE" w14:textId="77777777"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  <w:r w:rsidR="0073627A">
        <w:rPr>
          <w:b/>
          <w:color w:val="000000"/>
          <w:sz w:val="30"/>
        </w:rPr>
        <w:t xml:space="preserve"> </w:t>
      </w:r>
    </w:p>
    <w:p w14:paraId="26077D1F" w14:textId="77777777" w:rsidR="00665DB6" w:rsidRDefault="00665DB6" w:rsidP="00665DB6"/>
    <w:p w14:paraId="0857CBA2" w14:textId="77777777" w:rsidR="00665DB6" w:rsidRDefault="00F049A5" w:rsidP="00665DB6">
      <w:r>
        <w:t>«22</w:t>
      </w:r>
      <w:r w:rsidR="008950F4">
        <w:t xml:space="preserve">»   </w:t>
      </w:r>
      <w:r>
        <w:t xml:space="preserve">октября </w:t>
      </w:r>
      <w:r w:rsidR="008950F4">
        <w:t>2020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393F1D">
        <w:t xml:space="preserve">                                        </w:t>
      </w:r>
      <w:r w:rsidR="00665DB6">
        <w:rPr>
          <w:rFonts w:eastAsia="Segoe UI Symbol"/>
        </w:rPr>
        <w:t>№</w:t>
      </w:r>
      <w:r>
        <w:t>117</w:t>
      </w:r>
    </w:p>
    <w:p w14:paraId="2B2BC744" w14:textId="77777777" w:rsidR="00665DB6" w:rsidRDefault="00665DB6" w:rsidP="00665DB6"/>
    <w:p w14:paraId="49884522" w14:textId="77777777" w:rsidR="00665DB6" w:rsidRDefault="002E4F45" w:rsidP="00665DB6">
      <w:pPr>
        <w:tabs>
          <w:tab w:val="left" w:pos="4536"/>
        </w:tabs>
        <w:ind w:right="4820"/>
        <w:jc w:val="both"/>
      </w:pPr>
      <w:r>
        <w:t xml:space="preserve"> </w:t>
      </w:r>
      <w:r w:rsidR="00665DB6">
        <w:t>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="008950F4">
        <w:t>» на 2021</w:t>
      </w:r>
      <w:r>
        <w:t xml:space="preserve"> год</w:t>
      </w:r>
      <w:r w:rsidR="00665DB6">
        <w:t xml:space="preserve"> </w:t>
      </w:r>
    </w:p>
    <w:p w14:paraId="0BD1037E" w14:textId="77777777" w:rsidR="00665DB6" w:rsidRDefault="00665DB6" w:rsidP="00665DB6">
      <w:pPr>
        <w:tabs>
          <w:tab w:val="left" w:pos="4536"/>
        </w:tabs>
        <w:ind w:right="4820"/>
        <w:jc w:val="both"/>
      </w:pPr>
    </w:p>
    <w:p w14:paraId="6C7FBFF4" w14:textId="77777777" w:rsidR="00665DB6" w:rsidRDefault="00665DB6" w:rsidP="00665DB6">
      <w:pPr>
        <w:tabs>
          <w:tab w:val="left" w:pos="4536"/>
        </w:tabs>
        <w:ind w:right="4820"/>
        <w:jc w:val="both"/>
      </w:pPr>
    </w:p>
    <w:p w14:paraId="7BF3E2E8" w14:textId="77777777"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5654D471" w14:textId="77777777" w:rsidR="00665DB6" w:rsidRDefault="00665DB6" w:rsidP="00665DB6">
      <w:pPr>
        <w:jc w:val="both"/>
        <w:rPr>
          <w:sz w:val="28"/>
        </w:rPr>
      </w:pPr>
    </w:p>
    <w:p w14:paraId="0F66DE20" w14:textId="77777777"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78643AC0" w14:textId="77777777" w:rsidR="00665DB6" w:rsidRDefault="00665DB6" w:rsidP="00665DB6">
      <w:pPr>
        <w:jc w:val="center"/>
        <w:rPr>
          <w:sz w:val="28"/>
        </w:rPr>
      </w:pPr>
    </w:p>
    <w:p w14:paraId="382EE2BE" w14:textId="77777777" w:rsidR="00665DB6" w:rsidRPr="00463B7F" w:rsidRDefault="00665DB6" w:rsidP="00665DB6">
      <w:pPr>
        <w:jc w:val="both"/>
        <w:rPr>
          <w:sz w:val="28"/>
        </w:rPr>
      </w:pPr>
      <w:r>
        <w:rPr>
          <w:sz w:val="28"/>
        </w:rPr>
        <w:t xml:space="preserve">1. </w:t>
      </w:r>
      <w:r w:rsidRPr="00463B7F">
        <w:rPr>
          <w:sz w:val="28"/>
        </w:rPr>
        <w:t>Утвердить</w:t>
      </w:r>
      <w:r w:rsidRPr="00463B7F">
        <w:rPr>
          <w:sz w:val="28"/>
          <w:szCs w:val="28"/>
        </w:rPr>
        <w:t xml:space="preserve"> ведомственную целевую программу «</w:t>
      </w:r>
      <w:r w:rsidRPr="00463B7F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463B7F">
        <w:rPr>
          <w:sz w:val="28"/>
          <w:szCs w:val="28"/>
        </w:rPr>
        <w:t xml:space="preserve">» </w:t>
      </w:r>
      <w:r w:rsidR="008950F4">
        <w:rPr>
          <w:sz w:val="28"/>
          <w:szCs w:val="28"/>
        </w:rPr>
        <w:t>на 2021</w:t>
      </w:r>
      <w:r w:rsidRPr="00463B7F">
        <w:rPr>
          <w:sz w:val="28"/>
          <w:szCs w:val="28"/>
        </w:rPr>
        <w:t xml:space="preserve"> год </w:t>
      </w:r>
      <w:r w:rsidR="00A03365">
        <w:rPr>
          <w:sz w:val="28"/>
        </w:rPr>
        <w:t xml:space="preserve">согласно </w:t>
      </w:r>
      <w:r w:rsidR="00A03365" w:rsidRPr="00A03365">
        <w:rPr>
          <w:sz w:val="28"/>
        </w:rPr>
        <w:t>П</w:t>
      </w:r>
      <w:r w:rsidRPr="00A03365">
        <w:rPr>
          <w:sz w:val="28"/>
        </w:rPr>
        <w:t>риложению</w:t>
      </w:r>
      <w:r w:rsidR="00471314">
        <w:rPr>
          <w:sz w:val="28"/>
        </w:rPr>
        <w:t xml:space="preserve"> </w:t>
      </w:r>
      <w:r w:rsidRPr="00463B7F">
        <w:rPr>
          <w:sz w:val="28"/>
        </w:rPr>
        <w:t>к настоящему Постановлению.</w:t>
      </w:r>
    </w:p>
    <w:p w14:paraId="79BD6AC3" w14:textId="77777777" w:rsidR="00665DB6" w:rsidRDefault="00665DB6" w:rsidP="00665DB6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2. </w:t>
      </w:r>
      <w:r>
        <w:rPr>
          <w:sz w:val="28"/>
        </w:rPr>
        <w:t>Постановление вступает в силу с даты официального опубликования.</w:t>
      </w:r>
    </w:p>
    <w:p w14:paraId="72B5AF93" w14:textId="77777777" w:rsidR="00665DB6" w:rsidRDefault="00665DB6" w:rsidP="00665DB6">
      <w:pPr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3F1D9A9B" w14:textId="77777777" w:rsidR="001006FF" w:rsidRDefault="001006FF" w:rsidP="00665DB6">
      <w:pPr>
        <w:jc w:val="both"/>
        <w:rPr>
          <w:sz w:val="28"/>
        </w:rPr>
      </w:pPr>
    </w:p>
    <w:p w14:paraId="6DC0FE0E" w14:textId="77777777" w:rsidR="005138B0" w:rsidRDefault="005138B0" w:rsidP="00665DB6">
      <w:pPr>
        <w:jc w:val="both"/>
        <w:rPr>
          <w:sz w:val="28"/>
        </w:rPr>
      </w:pPr>
    </w:p>
    <w:p w14:paraId="1FDF3F72" w14:textId="77777777" w:rsidR="005138B0" w:rsidRDefault="005138B0" w:rsidP="00665DB6">
      <w:pPr>
        <w:jc w:val="both"/>
        <w:rPr>
          <w:sz w:val="28"/>
        </w:rPr>
      </w:pPr>
    </w:p>
    <w:p w14:paraId="5291C2AB" w14:textId="77777777" w:rsidR="005138B0" w:rsidRDefault="005138B0" w:rsidP="00665DB6">
      <w:pPr>
        <w:jc w:val="both"/>
        <w:rPr>
          <w:sz w:val="28"/>
        </w:rPr>
      </w:pPr>
    </w:p>
    <w:p w14:paraId="3CE5F42F" w14:textId="77777777" w:rsidR="00665DB6" w:rsidRDefault="005138B0" w:rsidP="00665DB6">
      <w:pPr>
        <w:jc w:val="both"/>
        <w:rPr>
          <w:sz w:val="28"/>
        </w:rPr>
      </w:pPr>
      <w:r>
        <w:rPr>
          <w:sz w:val="28"/>
        </w:rPr>
        <w:t>Глава</w:t>
      </w:r>
      <w:r w:rsidR="00665DB6">
        <w:rPr>
          <w:sz w:val="28"/>
        </w:rPr>
        <w:t xml:space="preserve"> местной администрации</w:t>
      </w:r>
    </w:p>
    <w:p w14:paraId="5CD595A6" w14:textId="77777777" w:rsidR="00665DB6" w:rsidRDefault="00665DB6" w:rsidP="00665DB6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  </w:t>
      </w:r>
      <w:r w:rsidR="001006FF">
        <w:rPr>
          <w:sz w:val="28"/>
        </w:rPr>
        <w:t>Т.С.Егорова</w:t>
      </w:r>
    </w:p>
    <w:p w14:paraId="08DAF4B3" w14:textId="77777777" w:rsidR="00665DB6" w:rsidRDefault="00665DB6" w:rsidP="00665DB6">
      <w:pPr>
        <w:widowControl w:val="0"/>
        <w:jc w:val="right"/>
      </w:pPr>
    </w:p>
    <w:p w14:paraId="52EA2003" w14:textId="77777777" w:rsidR="00665DB6" w:rsidRDefault="00665DB6" w:rsidP="00665DB6">
      <w:pPr>
        <w:widowControl w:val="0"/>
        <w:jc w:val="right"/>
      </w:pPr>
    </w:p>
    <w:p w14:paraId="7ADAFAA3" w14:textId="77777777" w:rsidR="00665DB6" w:rsidRDefault="00665DB6" w:rsidP="00665DB6">
      <w:pPr>
        <w:widowControl w:val="0"/>
        <w:jc w:val="right"/>
      </w:pPr>
    </w:p>
    <w:p w14:paraId="3DCE4077" w14:textId="77777777" w:rsidR="00665DB6" w:rsidRDefault="00665DB6" w:rsidP="00665DB6">
      <w:pPr>
        <w:widowControl w:val="0"/>
        <w:jc w:val="right"/>
      </w:pPr>
    </w:p>
    <w:p w14:paraId="2C8BFBCF" w14:textId="77777777" w:rsidR="00665DB6" w:rsidRDefault="00665DB6" w:rsidP="00665DB6">
      <w:pPr>
        <w:widowControl w:val="0"/>
        <w:jc w:val="right"/>
      </w:pPr>
    </w:p>
    <w:p w14:paraId="1148013B" w14:textId="77777777" w:rsidR="00665DB6" w:rsidRDefault="00665DB6" w:rsidP="00665DB6">
      <w:pPr>
        <w:widowControl w:val="0"/>
        <w:jc w:val="right"/>
      </w:pPr>
    </w:p>
    <w:p w14:paraId="1263DD6C" w14:textId="77777777" w:rsidR="00665DB6" w:rsidRDefault="00665DB6" w:rsidP="00665DB6">
      <w:pPr>
        <w:widowControl w:val="0"/>
        <w:jc w:val="right"/>
      </w:pPr>
    </w:p>
    <w:p w14:paraId="1C32396D" w14:textId="77777777" w:rsidR="00665DB6" w:rsidRDefault="00665DB6" w:rsidP="00665DB6">
      <w:pPr>
        <w:widowControl w:val="0"/>
        <w:jc w:val="right"/>
      </w:pPr>
    </w:p>
    <w:p w14:paraId="4DD1BF1F" w14:textId="77777777"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14:paraId="029DEEC5" w14:textId="77777777" w:rsidR="00142781" w:rsidRDefault="00142781" w:rsidP="008C41FD">
      <w:pPr>
        <w:widowControl w:val="0"/>
        <w:jc w:val="right"/>
      </w:pPr>
    </w:p>
    <w:p w14:paraId="7FDD9B42" w14:textId="77777777" w:rsidR="005138B0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</w:p>
    <w:p w14:paraId="739A2CCF" w14:textId="77777777" w:rsidR="00CA43D9" w:rsidRDefault="00463B7F" w:rsidP="008C41FD">
      <w:pPr>
        <w:widowControl w:val="0"/>
        <w:jc w:val="right"/>
      </w:pPr>
      <w:r>
        <w:t>от</w:t>
      </w:r>
      <w:r w:rsidR="005138B0">
        <w:t xml:space="preserve"> «</w:t>
      </w:r>
      <w:r w:rsidR="00F049A5">
        <w:t>22</w:t>
      </w:r>
      <w:r w:rsidR="005138B0">
        <w:t xml:space="preserve">» </w:t>
      </w:r>
      <w:r w:rsidR="00F049A5">
        <w:t xml:space="preserve">октября </w:t>
      </w:r>
      <w:r w:rsidR="00CA43D9">
        <w:t xml:space="preserve">№ </w:t>
      </w:r>
      <w:r w:rsidR="00F049A5">
        <w:t>117</w:t>
      </w:r>
    </w:p>
    <w:tbl>
      <w:tblPr>
        <w:tblW w:w="11668" w:type="dxa"/>
        <w:tblLook w:val="04A0" w:firstRow="1" w:lastRow="0" w:firstColumn="1" w:lastColumn="0" w:noHBand="0" w:noVBand="1"/>
      </w:tblPr>
      <w:tblGrid>
        <w:gridCol w:w="5637"/>
        <w:gridCol w:w="4110"/>
        <w:gridCol w:w="1921"/>
      </w:tblGrid>
      <w:tr w:rsidR="00CA43D9" w14:paraId="3213FD64" w14:textId="77777777" w:rsidTr="000A68CF">
        <w:trPr>
          <w:trHeight w:val="1428"/>
        </w:trPr>
        <w:tc>
          <w:tcPr>
            <w:tcW w:w="5637" w:type="dxa"/>
            <w:hideMark/>
          </w:tcPr>
          <w:p w14:paraId="7CB5FF73" w14:textId="77777777"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14:paraId="6D15E186" w14:textId="77777777"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14:paraId="7B79D088" w14:textId="77777777"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14:paraId="0B41DF2E" w14:textId="77777777" w:rsidR="00142781" w:rsidRDefault="005138B0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142781">
              <w:rPr>
                <w:szCs w:val="22"/>
              </w:rPr>
              <w:t xml:space="preserve"> местной администрации</w:t>
            </w:r>
          </w:p>
          <w:p w14:paraId="791B9F3B" w14:textId="77777777"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</w:t>
            </w:r>
            <w:r w:rsidR="00CA43D9">
              <w:rPr>
                <w:szCs w:val="22"/>
              </w:rPr>
              <w:t>Пете</w:t>
            </w:r>
            <w:r w:rsidR="00D80564"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14:paraId="33B88B20" w14:textId="77777777"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14:paraId="49BE2BA8" w14:textId="77777777"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1006FF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14:paraId="1F9DAE7D" w14:textId="77777777" w:rsidR="00CA43D9" w:rsidRDefault="005138B0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</w:t>
            </w:r>
            <w:r w:rsidR="00CA43D9">
              <w:rPr>
                <w:szCs w:val="22"/>
              </w:rPr>
              <w:t>«__</w:t>
            </w:r>
            <w:r>
              <w:rPr>
                <w:szCs w:val="22"/>
              </w:rPr>
              <w:t>__</w:t>
            </w:r>
            <w:r w:rsidR="00CA43D9">
              <w:rPr>
                <w:szCs w:val="22"/>
              </w:rPr>
              <w:t xml:space="preserve">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8950F4">
              <w:rPr>
                <w:szCs w:val="22"/>
              </w:rPr>
              <w:t xml:space="preserve"> 2020</w:t>
            </w:r>
            <w:r w:rsidR="00CA43D9"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14:paraId="7F3BBECF" w14:textId="77777777"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14:paraId="43ECB846" w14:textId="77777777" w:rsidR="00CA43D9" w:rsidRDefault="00CA43D9" w:rsidP="00CA43D9">
      <w:pPr>
        <w:widowControl w:val="0"/>
      </w:pPr>
    </w:p>
    <w:p w14:paraId="6B663230" w14:textId="77777777"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4AA056B2" w14:textId="77777777"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14:paraId="042ABCDD" w14:textId="77777777"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 w:rsidR="008950F4"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2021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14:paraId="769C27B9" w14:textId="77777777"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5FACE24F" w14:textId="77777777"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 xml:space="preserve">Наименование вопроса (вопросов) местного значения, к которому (которым) относится </w:t>
      </w:r>
      <w:proofErr w:type="spellStart"/>
      <w:proofErr w:type="gramStart"/>
      <w:r w:rsidRPr="00EA56AB">
        <w:rPr>
          <w:rFonts w:eastAsia="Times New Roman CYR"/>
          <w:b/>
          <w:bCs/>
          <w:szCs w:val="24"/>
        </w:rPr>
        <w:t>программа:</w:t>
      </w:r>
      <w:r w:rsidRPr="00EA56AB">
        <w:rPr>
          <w:rFonts w:eastAsia="Times New Roman CYR"/>
          <w:bCs/>
          <w:szCs w:val="24"/>
        </w:rPr>
        <w:t>Организация</w:t>
      </w:r>
      <w:proofErr w:type="spellEnd"/>
      <w:proofErr w:type="gramEnd"/>
      <w:r w:rsidRPr="00EA56AB">
        <w:rPr>
          <w:rFonts w:eastAsia="Times New Roman CYR"/>
          <w:bCs/>
          <w:szCs w:val="24"/>
        </w:rPr>
        <w:t xml:space="preserve"> и проведение досуговых мероприятий для жителей муниципального образования город Петергоф.</w:t>
      </w:r>
    </w:p>
    <w:p w14:paraId="0672E584" w14:textId="77777777"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14:paraId="00DBB340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14:paraId="07785DDE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14:paraId="2FB5C94B" w14:textId="77777777"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14:paraId="6BF817B3" w14:textId="77777777"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14:paraId="27B2213B" w14:textId="77777777"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14:paraId="77B1A594" w14:textId="77777777"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14:paraId="752A141A" w14:textId="77777777"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14:paraId="6A5214AA" w14:textId="77777777"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14:paraId="69EFBB43" w14:textId="77777777"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2CEFDCB2" w14:textId="77777777"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08F26CF6" w14:textId="77777777"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 xml:space="preserve">ия и проведение </w:t>
      </w:r>
      <w:r w:rsidR="00C12C75">
        <w:rPr>
          <w:szCs w:val="24"/>
        </w:rPr>
        <w:t xml:space="preserve">мероприятий – </w:t>
      </w:r>
      <w:r w:rsidR="00002970">
        <w:rPr>
          <w:szCs w:val="24"/>
        </w:rPr>
        <w:t xml:space="preserve"> </w:t>
      </w:r>
      <w:r w:rsidR="00A03309">
        <w:rPr>
          <w:szCs w:val="24"/>
        </w:rPr>
        <w:t xml:space="preserve">23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14:paraId="574ADA1B" w14:textId="77777777"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</w:t>
      </w:r>
      <w:r w:rsidR="005138B0">
        <w:rPr>
          <w:szCs w:val="24"/>
        </w:rPr>
        <w:t xml:space="preserve"> </w:t>
      </w:r>
      <w:r w:rsidRPr="00463B7F">
        <w:rPr>
          <w:szCs w:val="24"/>
        </w:rPr>
        <w:t>-</w:t>
      </w:r>
      <w:r w:rsidR="005138B0">
        <w:rPr>
          <w:szCs w:val="24"/>
        </w:rPr>
        <w:t xml:space="preserve"> </w:t>
      </w:r>
      <w:r w:rsidRPr="00463B7F">
        <w:rPr>
          <w:szCs w:val="24"/>
        </w:rPr>
        <w:t>с</w:t>
      </w:r>
      <w:r w:rsidR="00925BAB">
        <w:rPr>
          <w:szCs w:val="24"/>
        </w:rPr>
        <w:t>увенирной продукции</w:t>
      </w:r>
      <w:r w:rsidR="00002970">
        <w:rPr>
          <w:szCs w:val="24"/>
        </w:rPr>
        <w:t xml:space="preserve">  - </w:t>
      </w:r>
      <w:r w:rsidR="00A03309">
        <w:rPr>
          <w:szCs w:val="24"/>
        </w:rPr>
        <w:t xml:space="preserve">2000 </w:t>
      </w:r>
      <w:r w:rsidRPr="00463B7F">
        <w:rPr>
          <w:szCs w:val="24"/>
        </w:rPr>
        <w:t>шт.</w:t>
      </w:r>
    </w:p>
    <w:p w14:paraId="6D9E153F" w14:textId="77777777"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14:paraId="64A2111D" w14:textId="77777777"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AA0C3D">
        <w:rPr>
          <w:rFonts w:eastAsia="Times New Roman CYR"/>
          <w:szCs w:val="24"/>
        </w:rPr>
        <w:t>квартал 2021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14:paraId="38776FDC" w14:textId="77777777" w:rsidR="00D91E0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14:paraId="590B1B18" w14:textId="77777777" w:rsidR="00CA43D9" w:rsidRDefault="00CA43D9" w:rsidP="00CA43D9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14:paraId="730C9F23" w14:textId="77777777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4F33" w14:textId="77777777"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BA0516" w14:textId="77777777"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E141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404C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7A99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23B5D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61CC3B52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91E09" w:rsidRPr="0013437E" w14:paraId="729E5E91" w14:textId="77777777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0690" w14:textId="77777777"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29E19" w14:textId="77777777"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1279" w14:textId="77777777"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B3A8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DE5B5" w14:textId="77777777"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3B00" w14:textId="77777777"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14:paraId="270F6CFA" w14:textId="77777777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CC46" w14:textId="77777777"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2B64DE" w:rsidRPr="0013437E" w14:paraId="04FA53EB" w14:textId="77777777" w:rsidTr="00B215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7A9B" w14:textId="77777777"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403D" w14:textId="77777777" w:rsidR="002B64DE" w:rsidRPr="00150D5C" w:rsidRDefault="002B64DE" w:rsidP="008950F4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 w:rsidR="008950F4">
              <w:rPr>
                <w:szCs w:val="24"/>
              </w:rPr>
              <w:t xml:space="preserve">для жителей </w:t>
            </w:r>
            <w:r w:rsidR="008950F4" w:rsidRPr="0013437E">
              <w:rPr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D12EA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lastRenderedPageBreak/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11AB820A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14:paraId="7BA863BD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4D03" w14:textId="77777777" w:rsidR="002B64DE" w:rsidRPr="00150D5C" w:rsidRDefault="00D374F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  <w:p w14:paraId="61222F99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8F3AB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E752" w14:textId="77777777"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14:paraId="76CF2CE5" w14:textId="77777777" w:rsidR="002B64DE" w:rsidRPr="00150D5C" w:rsidRDefault="00D374F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673,4</w:t>
            </w:r>
          </w:p>
        </w:tc>
      </w:tr>
      <w:tr w:rsidR="002B64DE" w:rsidRPr="0013437E" w14:paraId="5857F64F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0244" w14:textId="77777777" w:rsidR="002B64DE" w:rsidRPr="00150D5C" w:rsidRDefault="002B64DE" w:rsidP="002B64D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9E67" w14:textId="77777777" w:rsidR="002B64DE" w:rsidRPr="00123F68" w:rsidRDefault="002B64DE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BBFE" w14:textId="77777777"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F2AB" w14:textId="77777777"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331C" w14:textId="77777777" w:rsidR="002B64DE" w:rsidRPr="00150D5C" w:rsidRDefault="002B64DE" w:rsidP="002B64D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7A5D" w14:textId="77777777" w:rsidR="002B64DE" w:rsidRPr="00150D5C" w:rsidRDefault="00D374FE" w:rsidP="002B64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673,4</w:t>
            </w:r>
          </w:p>
        </w:tc>
      </w:tr>
      <w:tr w:rsidR="002B64DE" w:rsidRPr="0013437E" w14:paraId="76CD5FF2" w14:textId="77777777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1B34" w14:textId="77777777"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2B64DE" w:rsidRPr="0013437E" w14:paraId="66E9FCBF" w14:textId="77777777" w:rsidTr="00B223C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C0BF" w14:textId="77777777" w:rsidR="002B64DE" w:rsidRPr="00150D5C" w:rsidRDefault="00D374FE" w:rsidP="002B64D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B64D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46B7" w14:textId="77777777" w:rsidR="002B64DE" w:rsidRPr="00150D5C" w:rsidRDefault="002B64DE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A076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C1BC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0E4E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AB56" w14:textId="77777777" w:rsidR="002B64DE" w:rsidRPr="00150D5C" w:rsidRDefault="00B37A9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  <w:r w:rsidR="002B64DE">
              <w:rPr>
                <w:szCs w:val="24"/>
              </w:rPr>
              <w:t>,0</w:t>
            </w:r>
          </w:p>
        </w:tc>
      </w:tr>
      <w:tr w:rsidR="002B64DE" w:rsidRPr="0013437E" w14:paraId="5D57166D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2AFE" w14:textId="77777777" w:rsidR="002B64DE" w:rsidRPr="00150D5C" w:rsidRDefault="00D374FE" w:rsidP="002B64D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B64DE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1290" w14:textId="77777777"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F24E" w14:textId="77777777"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14:paraId="0F288BEE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218CEB06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14:paraId="36211C8C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F8C2" w14:textId="77777777"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14:paraId="5063F268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25576802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14:paraId="253DE19B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B8B8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5AA4" w14:textId="77777777"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14:paraId="25B4F95B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14:paraId="2ACEDF3E" w14:textId="77777777" w:rsidR="002B64DE" w:rsidRPr="00150D5C" w:rsidRDefault="00205D01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  <w:r w:rsidR="002B64DE" w:rsidRPr="00150D5C">
              <w:rPr>
                <w:szCs w:val="24"/>
              </w:rPr>
              <w:t>,0</w:t>
            </w:r>
          </w:p>
        </w:tc>
      </w:tr>
      <w:tr w:rsidR="002B64DE" w:rsidRPr="0013437E" w14:paraId="3D8649C8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49AF" w14:textId="77777777" w:rsidR="002B64DE" w:rsidRDefault="00D374FE" w:rsidP="002B64D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223C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A29A" w14:textId="77777777" w:rsidR="002B64DE" w:rsidRPr="00150D5C" w:rsidRDefault="00B223CE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DAAB" w14:textId="77777777"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9B1A" w14:textId="77777777"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90B24" w14:textId="77777777" w:rsidR="002B64DE" w:rsidRDefault="00B223C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1DA1" w14:textId="77777777"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B64DE" w:rsidRPr="0013437E" w14:paraId="1C43AFA9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6282" w14:textId="77777777" w:rsidR="002B64DE" w:rsidRPr="00150D5C" w:rsidRDefault="00D374FE" w:rsidP="002B64D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B64DE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01CC" w14:textId="77777777"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D084" w14:textId="77777777" w:rsidR="002B64DE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0BF636E4" w14:textId="77777777" w:rsidR="00A73A46" w:rsidRDefault="00A73A46" w:rsidP="002B64DE">
            <w:pPr>
              <w:jc w:val="center"/>
              <w:rPr>
                <w:szCs w:val="24"/>
              </w:rPr>
            </w:pPr>
          </w:p>
          <w:p w14:paraId="7FA4819F" w14:textId="77777777" w:rsidR="00A73A46" w:rsidRDefault="00E75D61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="00A73A46">
              <w:rPr>
                <w:szCs w:val="24"/>
              </w:rPr>
              <w:t>.</w:t>
            </w:r>
          </w:p>
          <w:p w14:paraId="650DA4D3" w14:textId="77777777" w:rsidR="00A73A46" w:rsidRDefault="00A73A46" w:rsidP="002B64DE">
            <w:pPr>
              <w:jc w:val="center"/>
              <w:rPr>
                <w:szCs w:val="24"/>
              </w:rPr>
            </w:pPr>
          </w:p>
          <w:p w14:paraId="57791A6D" w14:textId="77777777" w:rsidR="00A73A46" w:rsidRPr="00150D5C" w:rsidRDefault="00A73A46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14:paraId="5BF7B764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5177" w14:textId="77777777" w:rsidR="002B64DE" w:rsidRDefault="00DB6780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  <w:p w14:paraId="36992FC7" w14:textId="77777777" w:rsidR="00A73A46" w:rsidRDefault="00A73A46" w:rsidP="002B64DE">
            <w:pPr>
              <w:jc w:val="center"/>
              <w:rPr>
                <w:szCs w:val="24"/>
              </w:rPr>
            </w:pPr>
          </w:p>
          <w:p w14:paraId="2DCAAE33" w14:textId="77777777" w:rsidR="00DB6780" w:rsidRDefault="00A73A46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DB6780">
              <w:rPr>
                <w:szCs w:val="24"/>
              </w:rPr>
              <w:t xml:space="preserve">0 </w:t>
            </w:r>
          </w:p>
          <w:p w14:paraId="5389AA40" w14:textId="77777777" w:rsidR="00A73A46" w:rsidRDefault="00A73A46" w:rsidP="002B64DE">
            <w:pPr>
              <w:jc w:val="center"/>
              <w:rPr>
                <w:szCs w:val="24"/>
              </w:rPr>
            </w:pPr>
          </w:p>
          <w:p w14:paraId="63553D47" w14:textId="77777777" w:rsidR="00DB6780" w:rsidRPr="00150D5C" w:rsidRDefault="00A73A46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E83955">
              <w:rPr>
                <w:szCs w:val="24"/>
              </w:rPr>
              <w:t xml:space="preserve"> </w:t>
            </w:r>
          </w:p>
          <w:p w14:paraId="581CB970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E610" w14:textId="77777777" w:rsidR="002B64DE" w:rsidRPr="00150D5C" w:rsidRDefault="002B64DE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CEA0" w14:textId="77777777" w:rsidR="002B64DE" w:rsidRPr="00150D5C" w:rsidRDefault="008E4195" w:rsidP="00A73A4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1297,6</w:t>
            </w:r>
          </w:p>
        </w:tc>
      </w:tr>
      <w:tr w:rsidR="002B64DE" w:rsidRPr="0013437E" w14:paraId="0E456E92" w14:textId="77777777" w:rsidTr="005138B0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B092" w14:textId="77777777" w:rsidR="002B64DE" w:rsidRPr="00A548DD" w:rsidRDefault="00D374FE" w:rsidP="002B64DE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2B64DE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CA7F" w14:textId="77777777" w:rsidR="002B64DE" w:rsidRDefault="002B64DE" w:rsidP="00AA0C3D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54E8" w14:textId="77777777" w:rsidR="002B64DE" w:rsidRDefault="002B64DE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4244" w14:textId="77777777" w:rsidR="002B64DE" w:rsidRDefault="002B64DE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6255F973" w14:textId="77777777" w:rsidR="002B64DE" w:rsidRPr="00646DAF" w:rsidRDefault="00205D01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D374FE">
              <w:rPr>
                <w:rFonts w:eastAsia="Calibri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AD50" w14:textId="77777777" w:rsidR="002B64DE" w:rsidRDefault="002B64DE" w:rsidP="002B64DE">
            <w:pPr>
              <w:snapToGrid w:val="0"/>
              <w:jc w:val="center"/>
            </w:pPr>
          </w:p>
          <w:p w14:paraId="66B88531" w14:textId="77777777" w:rsidR="002B64DE" w:rsidRDefault="00B223CE" w:rsidP="002B64DE">
            <w:pPr>
              <w:snapToGrid w:val="0"/>
              <w:jc w:val="center"/>
            </w:pPr>
            <w:r>
              <w:t>1</w:t>
            </w:r>
            <w:r w:rsidR="002B64DE">
              <w:t>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8C4E" w14:textId="77777777" w:rsidR="002B64DE" w:rsidRDefault="00D374F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2B64DE">
              <w:rPr>
                <w:szCs w:val="24"/>
              </w:rPr>
              <w:t>,0</w:t>
            </w:r>
          </w:p>
        </w:tc>
      </w:tr>
      <w:tr w:rsidR="00866665" w:rsidRPr="0013437E" w14:paraId="1285197D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8F8A" w14:textId="77777777" w:rsidR="00866665" w:rsidRPr="00150D5C" w:rsidRDefault="00866665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52F6" w14:textId="77777777" w:rsidR="00866665" w:rsidRPr="00C93983" w:rsidRDefault="00866665" w:rsidP="00866665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7931" w14:textId="77777777"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0DC4" w14:textId="77777777"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DE30" w14:textId="77777777" w:rsidR="00866665" w:rsidRPr="00150D5C" w:rsidRDefault="00866665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A3F1" w14:textId="77777777" w:rsidR="00866665" w:rsidRPr="00FB5449" w:rsidRDefault="00D374FE" w:rsidP="005E018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1949,6</w:t>
            </w:r>
          </w:p>
        </w:tc>
      </w:tr>
      <w:tr w:rsidR="00866665" w:rsidRPr="0013437E" w14:paraId="601B41EF" w14:textId="77777777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8816" w14:textId="77777777" w:rsidR="00866665" w:rsidRPr="00150D5C" w:rsidRDefault="00866665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65E6" w14:textId="77777777" w:rsidR="00866665" w:rsidRPr="00150D5C" w:rsidRDefault="00866665" w:rsidP="00866665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DAFC" w14:textId="77777777"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B263" w14:textId="77777777"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6CAF" w14:textId="77777777" w:rsidR="00866665" w:rsidRPr="00150D5C" w:rsidRDefault="00866665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64FE" w14:textId="77777777" w:rsidR="00866665" w:rsidRPr="00FB5449" w:rsidRDefault="00D374FE" w:rsidP="00866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2623,0</w:t>
            </w:r>
          </w:p>
        </w:tc>
      </w:tr>
    </w:tbl>
    <w:p w14:paraId="10BD499D" w14:textId="77777777" w:rsidR="00D91E09" w:rsidRPr="0013437E" w:rsidRDefault="00D91E09" w:rsidP="00D91E09">
      <w:pPr>
        <w:rPr>
          <w:szCs w:val="24"/>
        </w:rPr>
      </w:pPr>
    </w:p>
    <w:p w14:paraId="48BDD311" w14:textId="77777777" w:rsidR="007979E2" w:rsidRDefault="007979E2" w:rsidP="00CA43D9">
      <w:pPr>
        <w:jc w:val="both"/>
        <w:rPr>
          <w:szCs w:val="24"/>
        </w:rPr>
      </w:pPr>
    </w:p>
    <w:p w14:paraId="35571482" w14:textId="77777777" w:rsidR="00CA43D9" w:rsidRDefault="00CA43D9" w:rsidP="00CA43D9">
      <w:pPr>
        <w:jc w:val="right"/>
        <w:rPr>
          <w:szCs w:val="24"/>
        </w:rPr>
      </w:pPr>
    </w:p>
    <w:p w14:paraId="68BA9731" w14:textId="77777777" w:rsidR="00DC148A" w:rsidRDefault="00DC148A" w:rsidP="00CA43D9">
      <w:pPr>
        <w:jc w:val="right"/>
        <w:rPr>
          <w:szCs w:val="24"/>
        </w:rPr>
      </w:pPr>
    </w:p>
    <w:p w14:paraId="59471614" w14:textId="77777777" w:rsidR="00471314" w:rsidRDefault="00471314" w:rsidP="00B223CE">
      <w:pPr>
        <w:jc w:val="right"/>
      </w:pPr>
    </w:p>
    <w:p w14:paraId="1726F0F5" w14:textId="77777777" w:rsidR="00471314" w:rsidRDefault="00471314" w:rsidP="00B223CE">
      <w:pPr>
        <w:jc w:val="right"/>
      </w:pPr>
    </w:p>
    <w:p w14:paraId="4BF6ABDD" w14:textId="77777777" w:rsidR="00471314" w:rsidRDefault="00471314" w:rsidP="00B223CE">
      <w:pPr>
        <w:jc w:val="right"/>
      </w:pPr>
    </w:p>
    <w:p w14:paraId="512C145A" w14:textId="77777777" w:rsidR="00471314" w:rsidRDefault="00471314" w:rsidP="00B223CE">
      <w:pPr>
        <w:jc w:val="right"/>
      </w:pPr>
    </w:p>
    <w:p w14:paraId="23159D16" w14:textId="77777777" w:rsidR="00B215DE" w:rsidRDefault="00B215DE" w:rsidP="00B215DE">
      <w:pPr>
        <w:jc w:val="right"/>
      </w:pPr>
    </w:p>
    <w:p w14:paraId="0F38070C" w14:textId="77777777" w:rsidR="00B215DE" w:rsidRDefault="00B215DE" w:rsidP="00B215DE">
      <w:pPr>
        <w:jc w:val="right"/>
      </w:pPr>
    </w:p>
    <w:p w14:paraId="737317B8" w14:textId="77777777" w:rsidR="00A73A46" w:rsidRDefault="00A73A46" w:rsidP="00B215DE">
      <w:pPr>
        <w:jc w:val="right"/>
      </w:pPr>
    </w:p>
    <w:p w14:paraId="2161EF2C" w14:textId="77777777" w:rsidR="00C56167" w:rsidRDefault="00C56167" w:rsidP="00B215DE">
      <w:pPr>
        <w:jc w:val="right"/>
      </w:pPr>
    </w:p>
    <w:p w14:paraId="4521323E" w14:textId="77777777" w:rsidR="00D374FE" w:rsidRDefault="00D374FE" w:rsidP="00B215DE">
      <w:pPr>
        <w:jc w:val="right"/>
      </w:pPr>
    </w:p>
    <w:p w14:paraId="25914466" w14:textId="77777777" w:rsidR="00D374FE" w:rsidRDefault="00D374FE" w:rsidP="00B215DE">
      <w:pPr>
        <w:jc w:val="right"/>
      </w:pPr>
    </w:p>
    <w:p w14:paraId="50F9C8A8" w14:textId="77777777" w:rsidR="00D374FE" w:rsidRDefault="00D374FE" w:rsidP="00B215DE">
      <w:pPr>
        <w:jc w:val="right"/>
      </w:pPr>
    </w:p>
    <w:p w14:paraId="1993B970" w14:textId="77777777" w:rsidR="00D374FE" w:rsidRDefault="00D374FE" w:rsidP="00B215DE">
      <w:pPr>
        <w:jc w:val="right"/>
      </w:pPr>
    </w:p>
    <w:p w14:paraId="533DC073" w14:textId="77777777" w:rsidR="00D374FE" w:rsidRDefault="00D374FE" w:rsidP="00B215DE">
      <w:pPr>
        <w:jc w:val="right"/>
      </w:pPr>
    </w:p>
    <w:p w14:paraId="030CCF8D" w14:textId="77777777" w:rsidR="00D374FE" w:rsidRDefault="00D374FE" w:rsidP="00B215DE">
      <w:pPr>
        <w:jc w:val="right"/>
      </w:pPr>
    </w:p>
    <w:p w14:paraId="1D830A8C" w14:textId="77777777" w:rsidR="00D374FE" w:rsidRDefault="00D374FE" w:rsidP="00B215DE">
      <w:pPr>
        <w:jc w:val="right"/>
      </w:pPr>
    </w:p>
    <w:p w14:paraId="47386AC9" w14:textId="77777777" w:rsidR="00D374FE" w:rsidRDefault="00D374FE" w:rsidP="00B215DE">
      <w:pPr>
        <w:jc w:val="right"/>
      </w:pPr>
    </w:p>
    <w:p w14:paraId="5A658E44" w14:textId="77777777" w:rsidR="00D374FE" w:rsidRDefault="00D374FE" w:rsidP="00B215DE">
      <w:pPr>
        <w:jc w:val="right"/>
      </w:pPr>
    </w:p>
    <w:p w14:paraId="65FB8A31" w14:textId="77777777" w:rsidR="000B6C40" w:rsidRDefault="000B6C40" w:rsidP="00CD0366">
      <w:pPr>
        <w:jc w:val="right"/>
        <w:rPr>
          <w:szCs w:val="24"/>
        </w:rPr>
      </w:pPr>
    </w:p>
    <w:sectPr w:rsidR="000B6C40" w:rsidSect="000A6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 w15:restartNumberingAfterBreak="0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EC0"/>
    <w:rsid w:val="00002970"/>
    <w:rsid w:val="000053EC"/>
    <w:rsid w:val="00007140"/>
    <w:rsid w:val="00010BEC"/>
    <w:rsid w:val="00010E7E"/>
    <w:rsid w:val="00043EFC"/>
    <w:rsid w:val="00045F23"/>
    <w:rsid w:val="0004686F"/>
    <w:rsid w:val="00060114"/>
    <w:rsid w:val="0008676A"/>
    <w:rsid w:val="00090285"/>
    <w:rsid w:val="000933B0"/>
    <w:rsid w:val="0009343F"/>
    <w:rsid w:val="000A68CF"/>
    <w:rsid w:val="000B3F9B"/>
    <w:rsid w:val="000B6C40"/>
    <w:rsid w:val="000D1AF2"/>
    <w:rsid w:val="000F73CD"/>
    <w:rsid w:val="001006FF"/>
    <w:rsid w:val="00102AD5"/>
    <w:rsid w:val="00104F21"/>
    <w:rsid w:val="00123F68"/>
    <w:rsid w:val="00125252"/>
    <w:rsid w:val="001305BB"/>
    <w:rsid w:val="001349A4"/>
    <w:rsid w:val="00142781"/>
    <w:rsid w:val="00142888"/>
    <w:rsid w:val="00150D5C"/>
    <w:rsid w:val="00152EAD"/>
    <w:rsid w:val="0015496A"/>
    <w:rsid w:val="00161674"/>
    <w:rsid w:val="0016356F"/>
    <w:rsid w:val="00170665"/>
    <w:rsid w:val="00172E07"/>
    <w:rsid w:val="001747B2"/>
    <w:rsid w:val="001833C2"/>
    <w:rsid w:val="00193E34"/>
    <w:rsid w:val="00195A15"/>
    <w:rsid w:val="001A1835"/>
    <w:rsid w:val="001A3CB3"/>
    <w:rsid w:val="001C1B3D"/>
    <w:rsid w:val="001C4A8E"/>
    <w:rsid w:val="001C667D"/>
    <w:rsid w:val="001D300F"/>
    <w:rsid w:val="001F39F0"/>
    <w:rsid w:val="001F47D4"/>
    <w:rsid w:val="00200D3A"/>
    <w:rsid w:val="00203D46"/>
    <w:rsid w:val="00205D01"/>
    <w:rsid w:val="00223F3E"/>
    <w:rsid w:val="00235375"/>
    <w:rsid w:val="00236001"/>
    <w:rsid w:val="002412A6"/>
    <w:rsid w:val="00253EB4"/>
    <w:rsid w:val="002665F5"/>
    <w:rsid w:val="00270FA0"/>
    <w:rsid w:val="00271C15"/>
    <w:rsid w:val="0028042A"/>
    <w:rsid w:val="002B3B72"/>
    <w:rsid w:val="002B64DE"/>
    <w:rsid w:val="002C0474"/>
    <w:rsid w:val="002D3408"/>
    <w:rsid w:val="002D7285"/>
    <w:rsid w:val="002E143C"/>
    <w:rsid w:val="002E4F45"/>
    <w:rsid w:val="003146AE"/>
    <w:rsid w:val="00315E1C"/>
    <w:rsid w:val="00321F76"/>
    <w:rsid w:val="00326E43"/>
    <w:rsid w:val="00331F76"/>
    <w:rsid w:val="00334149"/>
    <w:rsid w:val="00342386"/>
    <w:rsid w:val="00346CBA"/>
    <w:rsid w:val="003741F4"/>
    <w:rsid w:val="003775F4"/>
    <w:rsid w:val="00382D36"/>
    <w:rsid w:val="003869F2"/>
    <w:rsid w:val="00393F1D"/>
    <w:rsid w:val="00395805"/>
    <w:rsid w:val="003A372A"/>
    <w:rsid w:val="003B262A"/>
    <w:rsid w:val="003C1630"/>
    <w:rsid w:val="003E28D7"/>
    <w:rsid w:val="003F11D3"/>
    <w:rsid w:val="003F3A2E"/>
    <w:rsid w:val="003F5A0E"/>
    <w:rsid w:val="004317C1"/>
    <w:rsid w:val="0043706A"/>
    <w:rsid w:val="0045687C"/>
    <w:rsid w:val="004612DE"/>
    <w:rsid w:val="00462AF2"/>
    <w:rsid w:val="00463B7F"/>
    <w:rsid w:val="00470078"/>
    <w:rsid w:val="00471314"/>
    <w:rsid w:val="00471C21"/>
    <w:rsid w:val="00481D18"/>
    <w:rsid w:val="00487460"/>
    <w:rsid w:val="00491DA1"/>
    <w:rsid w:val="004A788D"/>
    <w:rsid w:val="004B2B99"/>
    <w:rsid w:val="004C7A85"/>
    <w:rsid w:val="004E7B45"/>
    <w:rsid w:val="004F0428"/>
    <w:rsid w:val="005138B0"/>
    <w:rsid w:val="00517550"/>
    <w:rsid w:val="0051784E"/>
    <w:rsid w:val="00520278"/>
    <w:rsid w:val="00521B82"/>
    <w:rsid w:val="00522476"/>
    <w:rsid w:val="00527142"/>
    <w:rsid w:val="005277FB"/>
    <w:rsid w:val="00530097"/>
    <w:rsid w:val="00530FA3"/>
    <w:rsid w:val="005408D9"/>
    <w:rsid w:val="00544361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018F"/>
    <w:rsid w:val="005E2543"/>
    <w:rsid w:val="006212E1"/>
    <w:rsid w:val="006364DD"/>
    <w:rsid w:val="006422C7"/>
    <w:rsid w:val="00646DAF"/>
    <w:rsid w:val="00652E03"/>
    <w:rsid w:val="00653D7A"/>
    <w:rsid w:val="00660DB2"/>
    <w:rsid w:val="00665DB6"/>
    <w:rsid w:val="00682132"/>
    <w:rsid w:val="006977F2"/>
    <w:rsid w:val="006A0D12"/>
    <w:rsid w:val="006A7C9E"/>
    <w:rsid w:val="006B61E8"/>
    <w:rsid w:val="006D6C7A"/>
    <w:rsid w:val="006E3C6E"/>
    <w:rsid w:val="006E5F93"/>
    <w:rsid w:val="006F32FC"/>
    <w:rsid w:val="00700EE5"/>
    <w:rsid w:val="00706BA0"/>
    <w:rsid w:val="00713436"/>
    <w:rsid w:val="00717D97"/>
    <w:rsid w:val="0072597B"/>
    <w:rsid w:val="007273F4"/>
    <w:rsid w:val="0072764B"/>
    <w:rsid w:val="0073627A"/>
    <w:rsid w:val="007633E1"/>
    <w:rsid w:val="007647DB"/>
    <w:rsid w:val="00787AD0"/>
    <w:rsid w:val="00790902"/>
    <w:rsid w:val="007921E3"/>
    <w:rsid w:val="00793E58"/>
    <w:rsid w:val="0079706F"/>
    <w:rsid w:val="007979E2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6665"/>
    <w:rsid w:val="0087202E"/>
    <w:rsid w:val="008724C3"/>
    <w:rsid w:val="00872F99"/>
    <w:rsid w:val="00873E8C"/>
    <w:rsid w:val="00894767"/>
    <w:rsid w:val="008950F4"/>
    <w:rsid w:val="008B39BF"/>
    <w:rsid w:val="008C0103"/>
    <w:rsid w:val="008C0B87"/>
    <w:rsid w:val="008C41FD"/>
    <w:rsid w:val="008C4C57"/>
    <w:rsid w:val="008D3F36"/>
    <w:rsid w:val="008E4195"/>
    <w:rsid w:val="008F019D"/>
    <w:rsid w:val="008F1942"/>
    <w:rsid w:val="00902208"/>
    <w:rsid w:val="0091186A"/>
    <w:rsid w:val="009203E2"/>
    <w:rsid w:val="009205A2"/>
    <w:rsid w:val="00925BAB"/>
    <w:rsid w:val="00954198"/>
    <w:rsid w:val="0099114E"/>
    <w:rsid w:val="00992C03"/>
    <w:rsid w:val="009941F6"/>
    <w:rsid w:val="009A7215"/>
    <w:rsid w:val="009B75CD"/>
    <w:rsid w:val="009F2093"/>
    <w:rsid w:val="009F222D"/>
    <w:rsid w:val="009F558F"/>
    <w:rsid w:val="00A03309"/>
    <w:rsid w:val="00A03365"/>
    <w:rsid w:val="00A23433"/>
    <w:rsid w:val="00A24D2F"/>
    <w:rsid w:val="00A362D1"/>
    <w:rsid w:val="00A37145"/>
    <w:rsid w:val="00A377AD"/>
    <w:rsid w:val="00A548DD"/>
    <w:rsid w:val="00A67374"/>
    <w:rsid w:val="00A73A46"/>
    <w:rsid w:val="00A82786"/>
    <w:rsid w:val="00A83BCA"/>
    <w:rsid w:val="00A8543A"/>
    <w:rsid w:val="00A90A67"/>
    <w:rsid w:val="00A96131"/>
    <w:rsid w:val="00AA0C3D"/>
    <w:rsid w:val="00AC1712"/>
    <w:rsid w:val="00AD0538"/>
    <w:rsid w:val="00AD560F"/>
    <w:rsid w:val="00AD66DE"/>
    <w:rsid w:val="00AE0D5F"/>
    <w:rsid w:val="00AE368E"/>
    <w:rsid w:val="00B045EE"/>
    <w:rsid w:val="00B143BD"/>
    <w:rsid w:val="00B17B63"/>
    <w:rsid w:val="00B17BDC"/>
    <w:rsid w:val="00B215DE"/>
    <w:rsid w:val="00B223CE"/>
    <w:rsid w:val="00B31380"/>
    <w:rsid w:val="00B36109"/>
    <w:rsid w:val="00B37A9A"/>
    <w:rsid w:val="00B46FBE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C607D"/>
    <w:rsid w:val="00BC6086"/>
    <w:rsid w:val="00BD09CD"/>
    <w:rsid w:val="00BD1236"/>
    <w:rsid w:val="00BD6C29"/>
    <w:rsid w:val="00BE3933"/>
    <w:rsid w:val="00BF5569"/>
    <w:rsid w:val="00C00CE4"/>
    <w:rsid w:val="00C12C75"/>
    <w:rsid w:val="00C241A0"/>
    <w:rsid w:val="00C27302"/>
    <w:rsid w:val="00C3667D"/>
    <w:rsid w:val="00C56167"/>
    <w:rsid w:val="00C67C06"/>
    <w:rsid w:val="00C7393E"/>
    <w:rsid w:val="00C8531A"/>
    <w:rsid w:val="00C93983"/>
    <w:rsid w:val="00C93D6E"/>
    <w:rsid w:val="00C9749F"/>
    <w:rsid w:val="00CA174C"/>
    <w:rsid w:val="00CA43D9"/>
    <w:rsid w:val="00CC2C65"/>
    <w:rsid w:val="00CD0366"/>
    <w:rsid w:val="00CD53B1"/>
    <w:rsid w:val="00CD6D80"/>
    <w:rsid w:val="00CF2DEA"/>
    <w:rsid w:val="00CF4604"/>
    <w:rsid w:val="00CF65ED"/>
    <w:rsid w:val="00CF70F4"/>
    <w:rsid w:val="00CF7DBF"/>
    <w:rsid w:val="00D0047E"/>
    <w:rsid w:val="00D014A8"/>
    <w:rsid w:val="00D129CC"/>
    <w:rsid w:val="00D227BF"/>
    <w:rsid w:val="00D374FE"/>
    <w:rsid w:val="00D570D2"/>
    <w:rsid w:val="00D74390"/>
    <w:rsid w:val="00D8041D"/>
    <w:rsid w:val="00D80564"/>
    <w:rsid w:val="00D80B29"/>
    <w:rsid w:val="00D80D6E"/>
    <w:rsid w:val="00D83928"/>
    <w:rsid w:val="00D87230"/>
    <w:rsid w:val="00D9067F"/>
    <w:rsid w:val="00D91E09"/>
    <w:rsid w:val="00D9207A"/>
    <w:rsid w:val="00DA67B9"/>
    <w:rsid w:val="00DB6780"/>
    <w:rsid w:val="00DB6AE6"/>
    <w:rsid w:val="00DC148A"/>
    <w:rsid w:val="00DF0486"/>
    <w:rsid w:val="00DF2210"/>
    <w:rsid w:val="00DF50C3"/>
    <w:rsid w:val="00E0471E"/>
    <w:rsid w:val="00E118C5"/>
    <w:rsid w:val="00E24457"/>
    <w:rsid w:val="00E401DE"/>
    <w:rsid w:val="00E458D0"/>
    <w:rsid w:val="00E46E4F"/>
    <w:rsid w:val="00E543DC"/>
    <w:rsid w:val="00E579C9"/>
    <w:rsid w:val="00E60C3B"/>
    <w:rsid w:val="00E75D61"/>
    <w:rsid w:val="00E83955"/>
    <w:rsid w:val="00E92033"/>
    <w:rsid w:val="00EA56AB"/>
    <w:rsid w:val="00EB0634"/>
    <w:rsid w:val="00EB5D57"/>
    <w:rsid w:val="00EE10D0"/>
    <w:rsid w:val="00EE7859"/>
    <w:rsid w:val="00F021D5"/>
    <w:rsid w:val="00F036D9"/>
    <w:rsid w:val="00F049A5"/>
    <w:rsid w:val="00F06DA9"/>
    <w:rsid w:val="00F13BB3"/>
    <w:rsid w:val="00F15181"/>
    <w:rsid w:val="00F23D7E"/>
    <w:rsid w:val="00F51725"/>
    <w:rsid w:val="00F56240"/>
    <w:rsid w:val="00F63D7A"/>
    <w:rsid w:val="00F71F42"/>
    <w:rsid w:val="00F748BE"/>
    <w:rsid w:val="00F83CA6"/>
    <w:rsid w:val="00F92746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9345"/>
  <w15:docId w15:val="{7A52FBB1-8378-4F87-8A9F-D23C65E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40EA-E2B8-4361-8F39-ED2BF63F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13</cp:revision>
  <cp:lastPrinted>2020-10-20T07:58:00Z</cp:lastPrinted>
  <dcterms:created xsi:type="dcterms:W3CDTF">2020-10-14T16:45:00Z</dcterms:created>
  <dcterms:modified xsi:type="dcterms:W3CDTF">2021-01-15T11:54:00Z</dcterms:modified>
</cp:coreProperties>
</file>